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420"/>
        <w:gridCol w:w="6660"/>
      </w:tblGrid>
      <w:tr w:rsidR="00856C35" w:rsidTr="00320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</w:tcPr>
          <w:p w:rsidR="00856C35" w:rsidRDefault="00856C35" w:rsidP="00856C35"/>
        </w:tc>
        <w:tc>
          <w:tcPr>
            <w:tcW w:w="6660" w:type="dxa"/>
          </w:tcPr>
          <w:p w:rsidR="00856C35" w:rsidRPr="00320840" w:rsidRDefault="00320840" w:rsidP="00856C35">
            <w:pPr>
              <w:pStyle w:val="CompanyName"/>
              <w:rPr>
                <w:szCs w:val="36"/>
              </w:rPr>
            </w:pPr>
            <w:r w:rsidRPr="00320840">
              <w:rPr>
                <w:szCs w:val="36"/>
              </w:rPr>
              <w:t>Industrial Maintenance &amp; Engineering</w:t>
            </w:r>
          </w:p>
        </w:tc>
      </w:tr>
    </w:tbl>
    <w:p w:rsidR="00467865" w:rsidRPr="00275BB5" w:rsidRDefault="00320840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-624840</wp:posOffset>
            </wp:positionV>
            <wp:extent cx="1990913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E_logo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1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44DC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  <w:bookmarkStart w:id="2" w:name="_GoBack"/>
            <w:bookmarkEnd w:id="2"/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4D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CB" w:rsidRDefault="00644DCB" w:rsidP="00176E67">
      <w:r>
        <w:separator/>
      </w:r>
    </w:p>
  </w:endnote>
  <w:endnote w:type="continuationSeparator" w:id="0">
    <w:p w:rsidR="00644DCB" w:rsidRDefault="00644DC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CB" w:rsidRDefault="00644DCB" w:rsidP="00176E67">
      <w:r>
        <w:separator/>
      </w:r>
    </w:p>
  </w:footnote>
  <w:footnote w:type="continuationSeparator" w:id="0">
    <w:p w:rsidR="00644DCB" w:rsidRDefault="00644DC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4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0840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4DC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C1C8EC92-0E99-456A-9BA4-5DDC21C6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zym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6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greg szymanski</dc:creator>
  <cp:lastModifiedBy>greg szymanski</cp:lastModifiedBy>
  <cp:revision>1</cp:revision>
  <cp:lastPrinted>2002-05-23T18:14:00Z</cp:lastPrinted>
  <dcterms:created xsi:type="dcterms:W3CDTF">2019-10-01T21:42:00Z</dcterms:created>
  <dcterms:modified xsi:type="dcterms:W3CDTF">2019-10-01T21:48:00Z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